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A550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5A550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550A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0e52a87e-fa0e-4867-9149-5c43122db7fb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sharepoint/v3/field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CAA762-4A28-4321-ACBE-DD37782C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438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Inga Łysiak</cp:lastModifiedBy>
  <cp:revision>2</cp:revision>
  <cp:lastPrinted>2013-11-06T08:46:00Z</cp:lastPrinted>
  <dcterms:created xsi:type="dcterms:W3CDTF">2024-01-31T14:55:00Z</dcterms:created>
  <dcterms:modified xsi:type="dcterms:W3CDTF">2024-01-31T14:55:00Z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